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3"/>
      </w:tblGrid>
      <w:tr w:rsidR="00071B26" w14:paraId="36E71905" w14:textId="77777777" w:rsidTr="007043F6">
        <w:trPr>
          <w:trHeight w:val="383"/>
        </w:trPr>
        <w:tc>
          <w:tcPr>
            <w:tcW w:w="8714" w:type="dxa"/>
          </w:tcPr>
          <w:p w14:paraId="4E0BD494" w14:textId="77777777" w:rsidR="00071B26" w:rsidRDefault="00071B26" w:rsidP="00856C35"/>
        </w:tc>
      </w:tr>
    </w:tbl>
    <w:p w14:paraId="5AB793D4" w14:textId="77777777" w:rsidR="00467865" w:rsidRPr="007043F6" w:rsidRDefault="007043F6" w:rsidP="007043F6">
      <w:pPr>
        <w:pStyle w:val="Heading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CC46B" wp14:editId="75E7EC26">
            <wp:simplePos x="0" y="0"/>
            <wp:positionH relativeFrom="column">
              <wp:posOffset>4038600</wp:posOffset>
            </wp:positionH>
            <wp:positionV relativeFrom="paragraph">
              <wp:posOffset>-243205</wp:posOffset>
            </wp:positionV>
            <wp:extent cx="2362200" cy="7095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_BT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0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 w:rsidRPr="007043F6">
        <w:rPr>
          <w:sz w:val="32"/>
          <w:szCs w:val="32"/>
        </w:rPr>
        <w:t>Employment Application</w:t>
      </w:r>
    </w:p>
    <w:p w14:paraId="4FAF230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56C007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CDEA1E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3F6BC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BA24F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CDA76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EEDF5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DFB86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71C0AAC" w14:textId="77777777" w:rsidTr="00856C35">
        <w:tc>
          <w:tcPr>
            <w:tcW w:w="1081" w:type="dxa"/>
            <w:vAlign w:val="bottom"/>
          </w:tcPr>
          <w:p w14:paraId="4B5A6A8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6B4ED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609D20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1CC0D6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C2BB3C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39C1D48" w14:textId="77777777" w:rsidR="00856C35" w:rsidRPr="009C220D" w:rsidRDefault="00856C35" w:rsidP="00856C35"/>
        </w:tc>
      </w:tr>
    </w:tbl>
    <w:p w14:paraId="29D2238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0"/>
        <w:gridCol w:w="1800"/>
      </w:tblGrid>
      <w:tr w:rsidR="00A82BA3" w:rsidRPr="005114CE" w14:paraId="683ACF76" w14:textId="77777777" w:rsidTr="007043F6">
        <w:trPr>
          <w:trHeight w:val="288"/>
        </w:trPr>
        <w:tc>
          <w:tcPr>
            <w:tcW w:w="1080" w:type="dxa"/>
            <w:vAlign w:val="bottom"/>
          </w:tcPr>
          <w:p w14:paraId="7DAAE4E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01DA9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03074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CDDA269" w14:textId="77777777" w:rsidTr="007043F6">
        <w:tc>
          <w:tcPr>
            <w:tcW w:w="1080" w:type="dxa"/>
            <w:vAlign w:val="bottom"/>
          </w:tcPr>
          <w:p w14:paraId="3335C33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08E537F" w14:textId="77777777" w:rsidR="00856C35" w:rsidRPr="00490804" w:rsidRDefault="004B12D7" w:rsidP="00490804">
            <w:pPr>
              <w:pStyle w:val="Heading3"/>
            </w:pPr>
            <w:r>
              <w:t>Mailing</w:t>
            </w:r>
            <w:r w:rsidR="00856C35" w:rsidRPr="00490804">
              <w:t xml:space="preserve">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25EC0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AC815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4C9F40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DEBCA3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9B97C8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BEABA4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FA20D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F8BEDA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2A28A6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0A55D0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2EF935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F34AD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62A0D8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90"/>
        <w:gridCol w:w="720"/>
        <w:gridCol w:w="4951"/>
      </w:tblGrid>
      <w:tr w:rsidR="00841645" w:rsidRPr="005114CE" w14:paraId="707D3DC2" w14:textId="77777777" w:rsidTr="007043F6">
        <w:trPr>
          <w:trHeight w:val="288"/>
        </w:trPr>
        <w:tc>
          <w:tcPr>
            <w:tcW w:w="719" w:type="dxa"/>
            <w:vAlign w:val="bottom"/>
          </w:tcPr>
          <w:p w14:paraId="6656657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B7F432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3FD621" w14:textId="77777777" w:rsidR="00841645" w:rsidRPr="005114CE" w:rsidRDefault="00C92A3C" w:rsidP="007043F6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7043F6">
              <w:t>: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vAlign w:val="bottom"/>
          </w:tcPr>
          <w:p w14:paraId="38069B36" w14:textId="77777777" w:rsidR="00841645" w:rsidRPr="009C220D" w:rsidRDefault="00841645" w:rsidP="00440CD8">
            <w:pPr>
              <w:pStyle w:val="FieldText"/>
            </w:pPr>
          </w:p>
        </w:tc>
      </w:tr>
    </w:tbl>
    <w:p w14:paraId="0FB71ED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2223"/>
        <w:gridCol w:w="1890"/>
        <w:gridCol w:w="4501"/>
      </w:tblGrid>
      <w:tr w:rsidR="007043F6" w:rsidRPr="005114CE" w14:paraId="4019E0A1" w14:textId="77777777" w:rsidTr="007043F6">
        <w:trPr>
          <w:trHeight w:val="288"/>
        </w:trPr>
        <w:tc>
          <w:tcPr>
            <w:tcW w:w="1466" w:type="dxa"/>
            <w:vAlign w:val="bottom"/>
          </w:tcPr>
          <w:p w14:paraId="7F26A5D2" w14:textId="77777777" w:rsidR="007043F6" w:rsidRPr="005114CE" w:rsidRDefault="007043F6" w:rsidP="00490804">
            <w:r w:rsidRPr="005114CE">
              <w:t>Date Available: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14:paraId="08B45E55" w14:textId="77777777" w:rsidR="007043F6" w:rsidRPr="009C220D" w:rsidRDefault="007043F6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A938BDE" w14:textId="77777777" w:rsidR="007043F6" w:rsidRPr="005114CE" w:rsidRDefault="007043F6" w:rsidP="00490804">
            <w:pPr>
              <w:pStyle w:val="Heading4"/>
            </w:pPr>
            <w:r>
              <w:t>Position Applied for</w:t>
            </w:r>
            <w:r w:rsidRPr="005114CE"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14:paraId="596984D6" w14:textId="77777777" w:rsidR="007043F6" w:rsidRPr="009C220D" w:rsidRDefault="007043F6" w:rsidP="00440CD8">
            <w:pPr>
              <w:pStyle w:val="FieldText"/>
            </w:pPr>
          </w:p>
        </w:tc>
      </w:tr>
    </w:tbl>
    <w:p w14:paraId="3BCB66FE" w14:textId="77777777" w:rsidR="00856C35" w:rsidRDefault="00856C35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1E2B01" w:rsidRPr="005114CE" w14:paraId="5E4E600A" w14:textId="77777777" w:rsidTr="001E2B01">
        <w:tc>
          <w:tcPr>
            <w:tcW w:w="3693" w:type="dxa"/>
            <w:vAlign w:val="bottom"/>
          </w:tcPr>
          <w:p w14:paraId="138E6FF6" w14:textId="23694BC4" w:rsidR="001E2B01" w:rsidRPr="005114CE" w:rsidRDefault="001E2B01" w:rsidP="00490804"/>
        </w:tc>
        <w:tc>
          <w:tcPr>
            <w:tcW w:w="665" w:type="dxa"/>
            <w:vAlign w:val="bottom"/>
          </w:tcPr>
          <w:p w14:paraId="2DDA8A2C" w14:textId="26C30A27" w:rsidR="001E2B01" w:rsidRPr="005114CE" w:rsidRDefault="001E2B01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220D9C3E" w14:textId="40375BA1" w:rsidR="001E2B01" w:rsidRPr="00D6155E" w:rsidRDefault="001E2B01" w:rsidP="00083002">
            <w:pPr>
              <w:pStyle w:val="Checkbox"/>
            </w:pPr>
          </w:p>
        </w:tc>
      </w:tr>
      <w:tr w:rsidR="001E2B01" w:rsidRPr="005114CE" w14:paraId="7FB80C83" w14:textId="77777777" w:rsidTr="001E2B01">
        <w:tc>
          <w:tcPr>
            <w:tcW w:w="3693" w:type="dxa"/>
            <w:vAlign w:val="bottom"/>
          </w:tcPr>
          <w:p w14:paraId="5C14B625" w14:textId="77777777" w:rsidR="001E2B01" w:rsidRPr="005114CE" w:rsidRDefault="001E2B01" w:rsidP="001E2B01">
            <w:r>
              <w:t>A</w:t>
            </w:r>
            <w:r w:rsidRPr="005114CE">
              <w:t>re you authorized to work in the U.S.?</w:t>
            </w:r>
          </w:p>
        </w:tc>
        <w:tc>
          <w:tcPr>
            <w:tcW w:w="665" w:type="dxa"/>
            <w:vAlign w:val="bottom"/>
          </w:tcPr>
          <w:p w14:paraId="219CA394" w14:textId="77777777" w:rsidR="001E2B01" w:rsidRPr="009C220D" w:rsidRDefault="001E2B01" w:rsidP="00E56301">
            <w:pPr>
              <w:pStyle w:val="Checkbox"/>
            </w:pPr>
            <w:r>
              <w:t>YES</w:t>
            </w:r>
          </w:p>
          <w:p w14:paraId="113C1B18" w14:textId="77777777" w:rsidR="001E2B01" w:rsidRPr="005114CE" w:rsidRDefault="001E2B01" w:rsidP="00E5630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9E80F48" w14:textId="77777777" w:rsidR="001E2B01" w:rsidRPr="009C220D" w:rsidRDefault="001E2B01" w:rsidP="00E56301">
            <w:pPr>
              <w:pStyle w:val="Checkbox"/>
            </w:pPr>
            <w:r>
              <w:t>NO</w:t>
            </w:r>
          </w:p>
          <w:p w14:paraId="669F1366" w14:textId="77777777" w:rsidR="001E2B01" w:rsidRPr="005114CE" w:rsidRDefault="001E2B01" w:rsidP="00E5630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</w:tr>
    </w:tbl>
    <w:p w14:paraId="7FC7568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7DAE264" w14:textId="77777777" w:rsidTr="00BC07E3">
        <w:tc>
          <w:tcPr>
            <w:tcW w:w="3692" w:type="dxa"/>
            <w:vAlign w:val="bottom"/>
          </w:tcPr>
          <w:p w14:paraId="1D4FF67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FAE7F9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6231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60D28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D50E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58BDFB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212D750" w14:textId="77777777" w:rsidR="009C220D" w:rsidRPr="009C220D" w:rsidRDefault="009C220D" w:rsidP="00617C65">
            <w:pPr>
              <w:pStyle w:val="FieldText"/>
            </w:pPr>
          </w:p>
        </w:tc>
      </w:tr>
    </w:tbl>
    <w:p w14:paraId="532BF7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84F6897" w14:textId="77777777" w:rsidTr="00BC07E3">
        <w:tc>
          <w:tcPr>
            <w:tcW w:w="3692" w:type="dxa"/>
            <w:vAlign w:val="bottom"/>
          </w:tcPr>
          <w:p w14:paraId="58BD66E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520932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B997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40572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FBF7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0625B25" w14:textId="77777777" w:rsidR="009C220D" w:rsidRPr="005114CE" w:rsidRDefault="009C220D" w:rsidP="00682C69"/>
        </w:tc>
      </w:tr>
    </w:tbl>
    <w:p w14:paraId="296C540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3F7F7EB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BDF7A7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769E161" w14:textId="77777777" w:rsidR="000F2DF4" w:rsidRPr="009C220D" w:rsidRDefault="000F2DF4" w:rsidP="00617C65">
            <w:pPr>
              <w:pStyle w:val="FieldText"/>
            </w:pPr>
          </w:p>
        </w:tc>
      </w:tr>
    </w:tbl>
    <w:p w14:paraId="5AEEB64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010176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2D2CB2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BC98F4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8B9D3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D1C41AC" w14:textId="77777777" w:rsidR="000F2DF4" w:rsidRPr="005114CE" w:rsidRDefault="000F2DF4" w:rsidP="00617C65">
            <w:pPr>
              <w:pStyle w:val="FieldText"/>
            </w:pPr>
          </w:p>
        </w:tc>
      </w:tr>
    </w:tbl>
    <w:p w14:paraId="545EEC4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A046BD7" w14:textId="77777777" w:rsidTr="00BC07E3">
        <w:tc>
          <w:tcPr>
            <w:tcW w:w="797" w:type="dxa"/>
            <w:vAlign w:val="bottom"/>
          </w:tcPr>
          <w:p w14:paraId="589AAD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0F9BF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83913B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0B770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857A73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B607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3C27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5D465A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4C4D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A506ED0" w14:textId="3DCFB117" w:rsidR="00250014" w:rsidRPr="005114CE" w:rsidRDefault="002A039B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AB7D8C8" w14:textId="77777777" w:rsidR="00250014" w:rsidRPr="005114CE" w:rsidRDefault="00250014" w:rsidP="00617C65">
            <w:pPr>
              <w:pStyle w:val="FieldText"/>
            </w:pPr>
          </w:p>
        </w:tc>
      </w:tr>
    </w:tbl>
    <w:p w14:paraId="06A9E24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DD2836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E59DEE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8CA525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C4989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51E7DF2" w14:textId="77777777" w:rsidR="000F2DF4" w:rsidRPr="005114CE" w:rsidRDefault="000F2DF4" w:rsidP="00617C65">
            <w:pPr>
              <w:pStyle w:val="FieldText"/>
            </w:pPr>
          </w:p>
        </w:tc>
      </w:tr>
    </w:tbl>
    <w:p w14:paraId="300711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5B53E1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A3B3A55" w14:textId="77777777" w:rsidR="00250014" w:rsidRPr="005114CE" w:rsidRDefault="00250014" w:rsidP="00490804">
            <w:bookmarkStart w:id="0" w:name="_Hlk21618437"/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D398C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3C61DA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26CAF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E83F9E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81638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8757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E234A0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DC43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F27340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E035185" w14:textId="77777777" w:rsidR="00250014" w:rsidRPr="005114CE" w:rsidRDefault="00250014" w:rsidP="00617C65">
            <w:pPr>
              <w:pStyle w:val="FieldText"/>
            </w:pPr>
          </w:p>
        </w:tc>
      </w:tr>
      <w:bookmarkEnd w:id="0"/>
    </w:tbl>
    <w:p w14:paraId="1AAD9C4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555BB6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150485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FF3626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1309D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06D8A0C" w14:textId="77777777" w:rsidR="002A2510" w:rsidRPr="005114CE" w:rsidRDefault="002A2510" w:rsidP="00617C65">
            <w:pPr>
              <w:pStyle w:val="FieldText"/>
            </w:pPr>
          </w:p>
        </w:tc>
      </w:tr>
    </w:tbl>
    <w:p w14:paraId="0502945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D62CCC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F00A8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75169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959693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6270F3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37FAAD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3C8D4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9635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F7EC84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D65C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3AF4A7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6C8B8B4" w14:textId="77777777" w:rsidR="00250014" w:rsidRPr="005114CE" w:rsidRDefault="00250014" w:rsidP="00617C65">
            <w:pPr>
              <w:pStyle w:val="FieldText"/>
            </w:pPr>
          </w:p>
        </w:tc>
      </w:tr>
    </w:tbl>
    <w:p w14:paraId="22578E3F" w14:textId="77777777" w:rsidR="00167881" w:rsidRDefault="00167881" w:rsidP="00167881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167881" w:rsidRPr="005114CE" w14:paraId="33B70EE2" w14:textId="77777777" w:rsidTr="008643A4">
        <w:trPr>
          <w:trHeight w:val="432"/>
        </w:trPr>
        <w:tc>
          <w:tcPr>
            <w:tcW w:w="823" w:type="dxa"/>
            <w:vAlign w:val="bottom"/>
          </w:tcPr>
          <w:p w14:paraId="13F8BC17" w14:textId="77777777" w:rsidR="00167881" w:rsidRPr="005114CE" w:rsidRDefault="00167881" w:rsidP="008643A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854707B" w14:textId="77777777" w:rsidR="00167881" w:rsidRPr="009C220D" w:rsidRDefault="00167881" w:rsidP="008643A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A6C0C60" w14:textId="77777777" w:rsidR="00167881" w:rsidRPr="005114CE" w:rsidRDefault="00167881" w:rsidP="008643A4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E23BC14" w14:textId="77777777" w:rsidR="00167881" w:rsidRPr="009C220D" w:rsidRDefault="00167881" w:rsidP="008643A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BF3391C" w14:textId="77777777" w:rsidR="00167881" w:rsidRPr="005114CE" w:rsidRDefault="00167881" w:rsidP="008643A4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CE2CBF3" w14:textId="77777777" w:rsidR="00167881" w:rsidRPr="009C220D" w:rsidRDefault="00167881" w:rsidP="008643A4">
            <w:pPr>
              <w:pStyle w:val="FieldText"/>
            </w:pPr>
          </w:p>
        </w:tc>
      </w:tr>
    </w:tbl>
    <w:p w14:paraId="10C2B345" w14:textId="77777777" w:rsidR="00167881" w:rsidRDefault="00167881" w:rsidP="0016788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167881" w:rsidRPr="005114CE" w14:paraId="6D8A8E6C" w14:textId="77777777" w:rsidTr="008643A4">
        <w:trPr>
          <w:trHeight w:val="288"/>
        </w:trPr>
        <w:tc>
          <w:tcPr>
            <w:tcW w:w="1829" w:type="dxa"/>
            <w:vAlign w:val="bottom"/>
          </w:tcPr>
          <w:p w14:paraId="18641644" w14:textId="77777777" w:rsidR="00167881" w:rsidRPr="005114CE" w:rsidRDefault="00167881" w:rsidP="008643A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2B6EB05" w14:textId="77777777" w:rsidR="00167881" w:rsidRPr="009C220D" w:rsidRDefault="00167881" w:rsidP="008643A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E63011F" w14:textId="77777777" w:rsidR="00167881" w:rsidRPr="005114CE" w:rsidRDefault="00167881" w:rsidP="008643A4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72EE817" w14:textId="77777777" w:rsidR="00167881" w:rsidRPr="009C220D" w:rsidRDefault="00167881" w:rsidP="008643A4">
            <w:pPr>
              <w:pStyle w:val="FieldText"/>
            </w:pPr>
          </w:p>
        </w:tc>
      </w:tr>
    </w:tbl>
    <w:p w14:paraId="7786BDCA" w14:textId="77777777" w:rsidR="00167881" w:rsidRDefault="00167881" w:rsidP="0016788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167881" w:rsidRPr="005114CE" w14:paraId="0F3FEBDF" w14:textId="77777777" w:rsidTr="008643A4">
        <w:trPr>
          <w:trHeight w:val="288"/>
        </w:trPr>
        <w:tc>
          <w:tcPr>
            <w:tcW w:w="2842" w:type="dxa"/>
            <w:vAlign w:val="bottom"/>
          </w:tcPr>
          <w:p w14:paraId="072BF8A1" w14:textId="77777777" w:rsidR="00167881" w:rsidRPr="005114CE" w:rsidRDefault="00167881" w:rsidP="008643A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CEDF0E9" w14:textId="77777777" w:rsidR="00167881" w:rsidRPr="009C220D" w:rsidRDefault="00167881" w:rsidP="008643A4">
            <w:pPr>
              <w:pStyle w:val="FieldText"/>
            </w:pPr>
          </w:p>
        </w:tc>
      </w:tr>
    </w:tbl>
    <w:p w14:paraId="22487998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9D0569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16D7CC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059DA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280C7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744D9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24655F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96D16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CEB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197A8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F49FE" w14:textId="77777777" w:rsidR="000D2539" w:rsidRPr="009C220D" w:rsidRDefault="000D2539" w:rsidP="0014663E">
            <w:pPr>
              <w:pStyle w:val="FieldText"/>
            </w:pPr>
          </w:p>
        </w:tc>
      </w:tr>
    </w:tbl>
    <w:p w14:paraId="7F5BA8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3459C0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A62386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519CB1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991E45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CF1980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B62F845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EDB6F3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07F30E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EFA1B3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A83D38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E56B212" w14:textId="77777777" w:rsidR="000D2539" w:rsidRPr="009C220D" w:rsidRDefault="000D2539" w:rsidP="0014663E">
            <w:pPr>
              <w:pStyle w:val="FieldText"/>
            </w:pPr>
          </w:p>
        </w:tc>
      </w:tr>
    </w:tbl>
    <w:p w14:paraId="5BF2F7C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C03A9A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318EAB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F0F1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F7DF89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B5F3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5447B6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F3F5744" w14:textId="77777777" w:rsidR="000D2539" w:rsidRPr="009C220D" w:rsidRDefault="000D2539" w:rsidP="0014663E">
            <w:pPr>
              <w:pStyle w:val="FieldText"/>
            </w:pPr>
          </w:p>
        </w:tc>
      </w:tr>
    </w:tbl>
    <w:p w14:paraId="4390B00E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E4B87B8" w14:textId="77777777" w:rsidTr="00176E67">
        <w:tc>
          <w:tcPr>
            <w:tcW w:w="5040" w:type="dxa"/>
            <w:vAlign w:val="bottom"/>
          </w:tcPr>
          <w:p w14:paraId="20BEE60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68A4A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257A77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7C0AA8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55B6B5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F30CD9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14CFCE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2A29FB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D5414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73579C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98D002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A875BB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8E8D4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CF679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C6C50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828DD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5D5B4A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2BCD28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28111B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C923E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7B437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0D83D8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07C02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E4B21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14012" w14:textId="77777777" w:rsidR="00BC07E3" w:rsidRPr="009F123A" w:rsidRDefault="00BC07E3" w:rsidP="00BC07E3">
            <w:pPr>
              <w:pStyle w:val="FieldText"/>
              <w:rPr>
                <w:b w:val="0"/>
              </w:rPr>
            </w:pPr>
          </w:p>
        </w:tc>
        <w:tc>
          <w:tcPr>
            <w:tcW w:w="1170" w:type="dxa"/>
            <w:vAlign w:val="bottom"/>
          </w:tcPr>
          <w:p w14:paraId="0F53EE5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A9C54" w14:textId="77777777" w:rsidR="00BC07E3" w:rsidRPr="009F123A" w:rsidRDefault="00BC07E3" w:rsidP="00BC07E3">
            <w:pPr>
              <w:pStyle w:val="FieldText"/>
              <w:rPr>
                <w:b w:val="0"/>
              </w:rPr>
            </w:pPr>
          </w:p>
        </w:tc>
      </w:tr>
    </w:tbl>
    <w:p w14:paraId="7078ED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F76B16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A364B0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FE9CB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72DD3B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1EDE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F4BC7D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93E8B6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780A5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E7FC30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D4A5A0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86D270C" w14:textId="77777777" w:rsidR="00BC07E3" w:rsidRPr="009C220D" w:rsidRDefault="00BC07E3" w:rsidP="00BC07E3">
            <w:pPr>
              <w:pStyle w:val="FieldText"/>
            </w:pPr>
          </w:p>
        </w:tc>
      </w:tr>
    </w:tbl>
    <w:p w14:paraId="766A1BA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6B415D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FB3479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BCDF3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6FA9D9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7CB0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57AC8C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753D0E" w14:textId="77777777" w:rsidR="00BC07E3" w:rsidRPr="009C220D" w:rsidRDefault="00BC07E3" w:rsidP="00BC07E3">
            <w:pPr>
              <w:pStyle w:val="FieldText"/>
            </w:pPr>
          </w:p>
        </w:tc>
      </w:tr>
    </w:tbl>
    <w:p w14:paraId="75B74F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6CE1236" w14:textId="77777777" w:rsidTr="00176E67">
        <w:tc>
          <w:tcPr>
            <w:tcW w:w="5040" w:type="dxa"/>
            <w:vAlign w:val="bottom"/>
          </w:tcPr>
          <w:p w14:paraId="1467F1E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2B76EB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209B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7E96A1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97AD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5E6155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225C58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A9D666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36E4D8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9A0A17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5F03E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4D4A33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7BB9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53B4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3F999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F4E3D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C864A2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38CF14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D867F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719D4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FB692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BFCFD4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7D280D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111B12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4DB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118992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72350" w14:textId="77777777" w:rsidR="00BC07E3" w:rsidRPr="009C220D" w:rsidRDefault="00BC07E3" w:rsidP="00BC07E3">
            <w:pPr>
              <w:pStyle w:val="FieldText"/>
            </w:pPr>
          </w:p>
        </w:tc>
      </w:tr>
    </w:tbl>
    <w:p w14:paraId="11A67F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05E99C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B66894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7ACF5D4" w14:textId="77777777" w:rsidR="00BC07E3" w:rsidRPr="009D5FB3" w:rsidRDefault="00BC07E3" w:rsidP="00BC07E3">
            <w:pPr>
              <w:pStyle w:val="FieldText"/>
              <w:rPr>
                <w:b w:val="0"/>
              </w:rPr>
            </w:pPr>
          </w:p>
        </w:tc>
        <w:tc>
          <w:tcPr>
            <w:tcW w:w="1530" w:type="dxa"/>
            <w:vAlign w:val="bottom"/>
          </w:tcPr>
          <w:p w14:paraId="715FB714" w14:textId="77777777" w:rsidR="00BC07E3" w:rsidRPr="009D5FB3" w:rsidRDefault="00BC07E3" w:rsidP="00BC07E3">
            <w:pPr>
              <w:pStyle w:val="Heading4"/>
            </w:pPr>
            <w:r w:rsidRPr="009D5FB3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FFF7E23" w14:textId="77777777" w:rsidR="00BC07E3" w:rsidRPr="009D5FB3" w:rsidRDefault="00BC07E3" w:rsidP="00BC07E3">
            <w:pPr>
              <w:pStyle w:val="FieldText"/>
              <w:rPr>
                <w:b w:val="0"/>
              </w:rPr>
            </w:pPr>
            <w:r w:rsidRPr="009D5FB3">
              <w:rPr>
                <w:b w:val="0"/>
              </w:rPr>
              <w:t>$</w:t>
            </w:r>
          </w:p>
        </w:tc>
        <w:tc>
          <w:tcPr>
            <w:tcW w:w="1620" w:type="dxa"/>
            <w:vAlign w:val="bottom"/>
          </w:tcPr>
          <w:p w14:paraId="0796F8E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D891CF" w14:textId="77777777" w:rsidR="00BC07E3" w:rsidRPr="009D5FB3" w:rsidRDefault="00BC07E3" w:rsidP="00BC07E3">
            <w:pPr>
              <w:pStyle w:val="FieldText"/>
              <w:rPr>
                <w:b w:val="0"/>
              </w:rPr>
            </w:pPr>
            <w:r w:rsidRPr="009D5FB3">
              <w:rPr>
                <w:b w:val="0"/>
              </w:rPr>
              <w:t>$</w:t>
            </w:r>
          </w:p>
        </w:tc>
      </w:tr>
    </w:tbl>
    <w:p w14:paraId="683D35A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B169D6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F3F94B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391CE8" w14:textId="77777777" w:rsidR="00BC07E3" w:rsidRPr="009C220D" w:rsidRDefault="00BC07E3" w:rsidP="00BC07E3">
            <w:pPr>
              <w:pStyle w:val="FieldText"/>
            </w:pPr>
          </w:p>
        </w:tc>
      </w:tr>
    </w:tbl>
    <w:p w14:paraId="3DA0C6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DA5C50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BDE317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61D5D27" w14:textId="77777777" w:rsidR="00BC07E3" w:rsidRPr="00B15BB7" w:rsidRDefault="00BC07E3" w:rsidP="00BC07E3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  <w:vAlign w:val="bottom"/>
          </w:tcPr>
          <w:p w14:paraId="5F8B8BB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7BD0B6" w14:textId="77777777" w:rsidR="00BC07E3" w:rsidRPr="00B15BB7" w:rsidRDefault="00BC07E3" w:rsidP="00BC07E3">
            <w:pPr>
              <w:pStyle w:val="FieldText"/>
              <w:rPr>
                <w:b w:val="0"/>
              </w:rPr>
            </w:pPr>
          </w:p>
        </w:tc>
        <w:tc>
          <w:tcPr>
            <w:tcW w:w="2070" w:type="dxa"/>
            <w:vAlign w:val="bottom"/>
          </w:tcPr>
          <w:p w14:paraId="340298C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2ACE3A3" w14:textId="77777777" w:rsidR="00BC07E3" w:rsidRPr="00B15BB7" w:rsidRDefault="00BC07E3" w:rsidP="00BC07E3">
            <w:pPr>
              <w:pStyle w:val="FieldText"/>
              <w:rPr>
                <w:b w:val="0"/>
              </w:rPr>
            </w:pPr>
          </w:p>
        </w:tc>
      </w:tr>
    </w:tbl>
    <w:p w14:paraId="7B8444B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B0D1C3E" w14:textId="77777777" w:rsidTr="00176E67">
        <w:tc>
          <w:tcPr>
            <w:tcW w:w="5040" w:type="dxa"/>
            <w:vAlign w:val="bottom"/>
          </w:tcPr>
          <w:p w14:paraId="1C4D93B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72804E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550173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C96520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D666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8509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522972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1013A08" w14:textId="77777777" w:rsidR="00871876" w:rsidRDefault="00871876" w:rsidP="00871876">
      <w:pPr>
        <w:pStyle w:val="Heading2"/>
      </w:pPr>
      <w:r w:rsidRPr="009C220D">
        <w:t>Disclaimer and Signature</w:t>
      </w:r>
    </w:p>
    <w:p w14:paraId="071C380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09D0B7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A192CF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3CE18F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4A1A1A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7C3C4FC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C68C34D" w14:textId="77777777" w:rsidR="000D2539" w:rsidRPr="005114CE" w:rsidRDefault="000D2539" w:rsidP="00682C69">
            <w:pPr>
              <w:pStyle w:val="FieldText"/>
            </w:pPr>
          </w:p>
        </w:tc>
      </w:tr>
    </w:tbl>
    <w:p w14:paraId="62DE4728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BC5DF" w14:textId="77777777" w:rsidR="0038509C" w:rsidRDefault="0038509C" w:rsidP="00176E67">
      <w:r>
        <w:separator/>
      </w:r>
    </w:p>
  </w:endnote>
  <w:endnote w:type="continuationSeparator" w:id="0">
    <w:p w14:paraId="21B32A7D" w14:textId="77777777" w:rsidR="0038509C" w:rsidRDefault="0038509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9140" w14:textId="5AF5228D" w:rsidR="00176E67" w:rsidRDefault="00FD3AEF" w:rsidP="001E2B01">
    <w:pPr>
      <w:pStyle w:val="Footer"/>
    </w:pPr>
    <w:r>
      <w:t xml:space="preserve">Bulk Transfer 2019                                                                </w:t>
    </w:r>
    <w:sdt>
      <w:sdtPr>
        <w:id w:val="29631626"/>
        <w:docPartObj>
          <w:docPartGallery w:val="Page Numbers (Bottom of Page)"/>
          <w:docPartUnique/>
        </w:docPartObj>
      </w:sdtPr>
      <w:sdtEndPr/>
      <w:sdtContent>
        <w:r w:rsidR="00983A07">
          <w:fldChar w:fldCharType="begin"/>
        </w:r>
        <w:r w:rsidR="00983A07">
          <w:instrText xml:space="preserve"> PAGE   \* MERGEFORMAT </w:instrText>
        </w:r>
        <w:r w:rsidR="00983A07">
          <w:fldChar w:fldCharType="separate"/>
        </w:r>
        <w:r w:rsidR="004B12D7">
          <w:rPr>
            <w:noProof/>
          </w:rPr>
          <w:t>2</w:t>
        </w:r>
        <w:r w:rsidR="00983A0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B20D" w14:textId="77777777" w:rsidR="0038509C" w:rsidRDefault="0038509C" w:rsidP="00176E67">
      <w:r>
        <w:separator/>
      </w:r>
    </w:p>
  </w:footnote>
  <w:footnote w:type="continuationSeparator" w:id="0">
    <w:p w14:paraId="247806C6" w14:textId="77777777" w:rsidR="0038509C" w:rsidRDefault="0038509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26"/>
    <w:rsid w:val="000071F7"/>
    <w:rsid w:val="00010B00"/>
    <w:rsid w:val="0002798A"/>
    <w:rsid w:val="00071B2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7881"/>
    <w:rsid w:val="00176E67"/>
    <w:rsid w:val="00180664"/>
    <w:rsid w:val="001903F7"/>
    <w:rsid w:val="0019395E"/>
    <w:rsid w:val="001D6B76"/>
    <w:rsid w:val="001E2B01"/>
    <w:rsid w:val="00211828"/>
    <w:rsid w:val="00250014"/>
    <w:rsid w:val="00275BB5"/>
    <w:rsid w:val="00286F6A"/>
    <w:rsid w:val="00291C8C"/>
    <w:rsid w:val="002A039B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4775"/>
    <w:rsid w:val="0038509C"/>
    <w:rsid w:val="003929F1"/>
    <w:rsid w:val="003A1B63"/>
    <w:rsid w:val="003A41A1"/>
    <w:rsid w:val="003B2326"/>
    <w:rsid w:val="003E71E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12D7"/>
    <w:rsid w:val="004E34C6"/>
    <w:rsid w:val="004F62AD"/>
    <w:rsid w:val="00501AE8"/>
    <w:rsid w:val="00504B65"/>
    <w:rsid w:val="005114CE"/>
    <w:rsid w:val="0052122B"/>
    <w:rsid w:val="005557F6"/>
    <w:rsid w:val="00563778"/>
    <w:rsid w:val="0057657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43F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3A07"/>
    <w:rsid w:val="00996EF5"/>
    <w:rsid w:val="009976D9"/>
    <w:rsid w:val="00997A3E"/>
    <w:rsid w:val="009A12D5"/>
    <w:rsid w:val="009A4EA3"/>
    <w:rsid w:val="009A55DC"/>
    <w:rsid w:val="009C220D"/>
    <w:rsid w:val="009D5FB3"/>
    <w:rsid w:val="009F123A"/>
    <w:rsid w:val="00A156A8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5BB7"/>
    <w:rsid w:val="00B311E1"/>
    <w:rsid w:val="00B4735C"/>
    <w:rsid w:val="00B579DF"/>
    <w:rsid w:val="00B8301C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3AE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5C2A8"/>
  <w15:docId w15:val="{A708AA62-E43D-49A6-9FA8-AA0A960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1AC83-F953-41BC-8F15-D052A8E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Brian</dc:creator>
  <cp:lastModifiedBy>jessica boehm</cp:lastModifiedBy>
  <cp:revision>10</cp:revision>
  <cp:lastPrinted>2002-05-23T18:14:00Z</cp:lastPrinted>
  <dcterms:created xsi:type="dcterms:W3CDTF">2015-03-14T11:31:00Z</dcterms:created>
  <dcterms:modified xsi:type="dcterms:W3CDTF">2020-07-28T10:53:00Z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